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0632" w14:textId="77777777" w:rsidR="00795D4D" w:rsidRDefault="009B67F6">
      <w:pPr>
        <w:spacing w:before="18"/>
        <w:ind w:left="110"/>
      </w:pPr>
      <w:r>
        <w:pict w14:anchorId="559B65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156.75pt">
            <v:imagedata r:id="rId5" o:title=""/>
          </v:shape>
        </w:pict>
      </w:r>
    </w:p>
    <w:p w14:paraId="5D51675B" w14:textId="77777777" w:rsidR="00795D4D" w:rsidRDefault="00795D4D">
      <w:pPr>
        <w:spacing w:before="2" w:line="240" w:lineRule="exact"/>
        <w:rPr>
          <w:sz w:val="24"/>
          <w:szCs w:val="24"/>
        </w:rPr>
      </w:pPr>
    </w:p>
    <w:p w14:paraId="16F6FAEF" w14:textId="5F5C9F46" w:rsidR="00795D4D" w:rsidRDefault="009B67F6">
      <w:pPr>
        <w:spacing w:before="29" w:line="260" w:lineRule="exact"/>
        <w:ind w:left="1079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Nomor        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: ………………………….         </w:t>
      </w:r>
      <w:r>
        <w:rPr>
          <w:position w:val="-1"/>
          <w:sz w:val="24"/>
          <w:szCs w:val="24"/>
        </w:rPr>
        <w:t xml:space="preserve">                                  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  <w:u w:val="single" w:color="000000"/>
        </w:rPr>
        <w:t xml:space="preserve">,  </w:t>
      </w:r>
      <w:r>
        <w:rPr>
          <w:spacing w:val="22"/>
          <w:position w:val="-1"/>
          <w:sz w:val="24"/>
          <w:szCs w:val="24"/>
          <w:u w:val="single" w:color="000000"/>
        </w:rPr>
        <w:t xml:space="preserve"> ………………….</w:t>
      </w:r>
      <w:r>
        <w:rPr>
          <w:position w:val="-1"/>
          <w:sz w:val="24"/>
          <w:szCs w:val="24"/>
          <w:u w:val="single" w:color="000000"/>
        </w:rPr>
        <w:t>H</w:t>
      </w:r>
    </w:p>
    <w:tbl>
      <w:tblPr>
        <w:tblW w:w="0" w:type="auto"/>
        <w:tblInd w:w="10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6236"/>
        <w:gridCol w:w="1626"/>
        <w:gridCol w:w="929"/>
      </w:tblGrid>
      <w:tr w:rsidR="00795D4D" w14:paraId="4C07EF2B" w14:textId="77777777" w:rsidTr="009B67F6">
        <w:trPr>
          <w:trHeight w:hRule="exact" w:val="349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C055361" w14:textId="77777777" w:rsidR="00795D4D" w:rsidRDefault="009B67F6">
            <w:pPr>
              <w:spacing w:before="5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35C7EB1" w14:textId="77777777" w:rsidR="00795D4D" w:rsidRDefault="009B67F6">
            <w:pPr>
              <w:spacing w:before="5"/>
              <w:ind w:left="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1 (s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tu)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5E750698" w14:textId="23D9A9F1" w:rsidR="00795D4D" w:rsidRDefault="009B67F6">
            <w:pPr>
              <w:spacing w:before="5"/>
              <w:ind w:lef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A8ADB32" w14:textId="359B215C" w:rsidR="00795D4D" w:rsidRDefault="009B67F6">
            <w:pPr>
              <w:spacing w:before="5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  <w:r>
              <w:rPr>
                <w:sz w:val="24"/>
                <w:szCs w:val="24"/>
              </w:rPr>
              <w:t>M</w:t>
            </w:r>
          </w:p>
        </w:tc>
      </w:tr>
      <w:tr w:rsidR="00795D4D" w14:paraId="258A09BC" w14:textId="77777777" w:rsidTr="009B67F6">
        <w:trPr>
          <w:trHeight w:hRule="exact" w:val="426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76F34F0" w14:textId="77777777" w:rsidR="00795D4D" w:rsidRDefault="009B67F6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04EBFBE" w14:textId="77777777" w:rsidR="00795D4D" w:rsidRDefault="009B67F6">
            <w:pPr>
              <w:spacing w:line="260" w:lineRule="exact"/>
              <w:ind w:left="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si (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581EACB8" w14:textId="77777777" w:rsidR="00795D4D" w:rsidRDefault="00795D4D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BD500BC" w14:textId="77777777" w:rsidR="00795D4D" w:rsidRDefault="00795D4D"/>
        </w:tc>
      </w:tr>
    </w:tbl>
    <w:p w14:paraId="3BA4382E" w14:textId="3C6F7188" w:rsidR="00795D4D" w:rsidRDefault="009B67F6">
      <w:pPr>
        <w:spacing w:before="42"/>
        <w:ind w:left="2639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jana </w:t>
      </w:r>
      <w:r>
        <w:rPr>
          <w:b/>
          <w:spacing w:val="-3"/>
          <w:sz w:val="24"/>
          <w:szCs w:val="24"/>
        </w:rPr>
        <w:t>………………………..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(….</w:t>
      </w:r>
      <w:r>
        <w:rPr>
          <w:b/>
          <w:sz w:val="24"/>
          <w:szCs w:val="24"/>
        </w:rPr>
        <w:t>)</w:t>
      </w:r>
    </w:p>
    <w:p w14:paraId="260C101C" w14:textId="77777777" w:rsidR="00795D4D" w:rsidRDefault="00795D4D">
      <w:pPr>
        <w:spacing w:line="200" w:lineRule="exact"/>
      </w:pPr>
    </w:p>
    <w:p w14:paraId="37D2BC04" w14:textId="77777777" w:rsidR="00795D4D" w:rsidRDefault="00795D4D">
      <w:pPr>
        <w:spacing w:before="15" w:line="200" w:lineRule="exact"/>
      </w:pPr>
    </w:p>
    <w:p w14:paraId="2A83C7FC" w14:textId="77777777" w:rsidR="00795D4D" w:rsidRDefault="009B67F6">
      <w:pPr>
        <w:ind w:left="1079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</w:t>
      </w:r>
    </w:p>
    <w:p w14:paraId="1C9BE2EB" w14:textId="77777777" w:rsidR="00795D4D" w:rsidRDefault="00795D4D">
      <w:pPr>
        <w:spacing w:before="7" w:line="120" w:lineRule="exact"/>
        <w:rPr>
          <w:sz w:val="13"/>
          <w:szCs w:val="13"/>
        </w:rPr>
      </w:pPr>
    </w:p>
    <w:p w14:paraId="235D1914" w14:textId="77777777" w:rsidR="00795D4D" w:rsidRDefault="009B67F6">
      <w:pPr>
        <w:spacing w:line="360" w:lineRule="auto"/>
        <w:ind w:left="1079" w:right="4540"/>
        <w:rPr>
          <w:sz w:val="24"/>
          <w:szCs w:val="24"/>
        </w:rPr>
      </w:pPr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Akr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itasi Nasi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(BA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T)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,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bud</w:t>
      </w:r>
      <w:r>
        <w:rPr>
          <w:b/>
          <w:sz w:val="24"/>
          <w:szCs w:val="24"/>
        </w:rPr>
        <w:t>ayaa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 Ris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t, dan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kn</w:t>
      </w:r>
      <w:r>
        <w:rPr>
          <w:b/>
          <w:sz w:val="24"/>
          <w:szCs w:val="24"/>
        </w:rPr>
        <w:t>ologi</w:t>
      </w:r>
    </w:p>
    <w:p w14:paraId="4597E796" w14:textId="77777777" w:rsidR="00795D4D" w:rsidRDefault="009B67F6">
      <w:pPr>
        <w:spacing w:before="3" w:line="260" w:lineRule="exact"/>
        <w:ind w:left="1139"/>
        <w:rPr>
          <w:sz w:val="24"/>
          <w:szCs w:val="24"/>
        </w:rPr>
      </w:pPr>
      <w:r>
        <w:rPr>
          <w:position w:val="-1"/>
          <w:sz w:val="24"/>
          <w:szCs w:val="24"/>
        </w:rPr>
        <w:t>di-</w:t>
      </w:r>
    </w:p>
    <w:p w14:paraId="6F9C3EBB" w14:textId="77777777" w:rsidR="00795D4D" w:rsidRDefault="00795D4D">
      <w:pPr>
        <w:spacing w:before="4" w:line="140" w:lineRule="exact"/>
        <w:rPr>
          <w:sz w:val="14"/>
          <w:szCs w:val="14"/>
        </w:rPr>
      </w:pPr>
    </w:p>
    <w:p w14:paraId="581F7296" w14:textId="77777777" w:rsidR="00795D4D" w:rsidRDefault="009B67F6">
      <w:pPr>
        <w:ind w:left="1401" w:right="9745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</w:p>
    <w:p w14:paraId="497BB8A3" w14:textId="77777777" w:rsidR="00795D4D" w:rsidRDefault="00795D4D">
      <w:pPr>
        <w:spacing w:before="2" w:line="140" w:lineRule="exact"/>
        <w:rPr>
          <w:sz w:val="15"/>
          <w:szCs w:val="15"/>
        </w:rPr>
      </w:pPr>
    </w:p>
    <w:p w14:paraId="2A671E62" w14:textId="77777777" w:rsidR="00795D4D" w:rsidRDefault="00795D4D">
      <w:pPr>
        <w:spacing w:line="200" w:lineRule="exact"/>
      </w:pPr>
    </w:p>
    <w:p w14:paraId="51054EEC" w14:textId="77777777" w:rsidR="00795D4D" w:rsidRDefault="00795D4D">
      <w:pPr>
        <w:spacing w:line="200" w:lineRule="exact"/>
      </w:pPr>
    </w:p>
    <w:p w14:paraId="53B18BD9" w14:textId="77777777" w:rsidR="00795D4D" w:rsidRDefault="009B67F6">
      <w:pPr>
        <w:ind w:left="1079" w:right="8227"/>
        <w:jc w:val="both"/>
        <w:rPr>
          <w:sz w:val="24"/>
          <w:szCs w:val="24"/>
        </w:rPr>
      </w:pPr>
      <w:r>
        <w:rPr>
          <w:i/>
          <w:sz w:val="24"/>
          <w:szCs w:val="24"/>
        </w:rPr>
        <w:t>Bismi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lah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rrahmanirrah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m</w:t>
      </w:r>
    </w:p>
    <w:p w14:paraId="5D4EF50C" w14:textId="77777777" w:rsidR="00795D4D" w:rsidRDefault="00795D4D">
      <w:pPr>
        <w:spacing w:before="7" w:line="120" w:lineRule="exact"/>
        <w:rPr>
          <w:sz w:val="13"/>
          <w:szCs w:val="13"/>
        </w:rPr>
      </w:pPr>
    </w:p>
    <w:p w14:paraId="391BB8CF" w14:textId="77777777" w:rsidR="00795D4D" w:rsidRDefault="009B67F6">
      <w:pPr>
        <w:ind w:left="1079" w:right="6003"/>
        <w:jc w:val="both"/>
        <w:rPr>
          <w:sz w:val="24"/>
          <w:szCs w:val="24"/>
        </w:rPr>
      </w:pPr>
      <w:r>
        <w:rPr>
          <w:i/>
          <w:sz w:val="24"/>
          <w:szCs w:val="24"/>
        </w:rPr>
        <w:t>Assalamu</w:t>
      </w:r>
      <w:r>
        <w:rPr>
          <w:i/>
          <w:spacing w:val="-1"/>
          <w:sz w:val="24"/>
          <w:szCs w:val="24"/>
        </w:rPr>
        <w:t>’</w:t>
      </w:r>
      <w:r>
        <w:rPr>
          <w:i/>
          <w:sz w:val="24"/>
          <w:szCs w:val="24"/>
        </w:rPr>
        <w:t>ala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ar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hmatul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abara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atuh</w:t>
      </w:r>
    </w:p>
    <w:p w14:paraId="778DA2CE" w14:textId="77777777" w:rsidR="00795D4D" w:rsidRDefault="00795D4D">
      <w:pPr>
        <w:spacing w:before="2" w:line="140" w:lineRule="exact"/>
        <w:rPr>
          <w:sz w:val="15"/>
          <w:szCs w:val="15"/>
        </w:rPr>
      </w:pPr>
    </w:p>
    <w:p w14:paraId="0FABAF3A" w14:textId="77777777" w:rsidR="00795D4D" w:rsidRDefault="00795D4D">
      <w:pPr>
        <w:spacing w:line="200" w:lineRule="exact"/>
      </w:pPr>
    </w:p>
    <w:p w14:paraId="486DF73F" w14:textId="77777777" w:rsidR="00795D4D" w:rsidRDefault="00795D4D">
      <w:pPr>
        <w:spacing w:line="200" w:lineRule="exact"/>
      </w:pPr>
    </w:p>
    <w:p w14:paraId="3DB3080D" w14:textId="77777777" w:rsidR="00795D4D" w:rsidRDefault="009B67F6">
      <w:pPr>
        <w:spacing w:line="361" w:lineRule="auto"/>
        <w:ind w:left="1079" w:right="121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mendo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-N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 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miin</w:t>
      </w:r>
    </w:p>
    <w:p w14:paraId="18489E3C" w14:textId="1AA3380B" w:rsidR="00795D4D" w:rsidRDefault="009B67F6">
      <w:pPr>
        <w:spacing w:before="2" w:line="360" w:lineRule="auto"/>
        <w:ind w:left="1079" w:right="120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ini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rmohon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nstrumen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Konv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rsi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……………………………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(………….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………….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itas 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 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U). 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lain:</w:t>
      </w:r>
    </w:p>
    <w:p w14:paraId="34EB3086" w14:textId="77777777" w:rsidR="00795D4D" w:rsidRDefault="009B67F6">
      <w:pPr>
        <w:spacing w:before="3"/>
        <w:ind w:left="1285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sian Sup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pdf)</w:t>
      </w:r>
    </w:p>
    <w:p w14:paraId="3DB15E85" w14:textId="77777777" w:rsidR="00795D4D" w:rsidRDefault="00795D4D">
      <w:pPr>
        <w:spacing w:before="9" w:line="120" w:lineRule="exact"/>
        <w:rPr>
          <w:sz w:val="13"/>
          <w:szCs w:val="13"/>
        </w:rPr>
      </w:pPr>
    </w:p>
    <w:p w14:paraId="5883E5FD" w14:textId="77777777" w:rsidR="00795D4D" w:rsidRDefault="009B67F6">
      <w:pPr>
        <w:ind w:left="128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sian Sup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E</w:t>
      </w:r>
      <w:r>
        <w:rPr>
          <w:spacing w:val="4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l)</w:t>
      </w:r>
    </w:p>
    <w:p w14:paraId="571AF44C" w14:textId="77777777" w:rsidR="00795D4D" w:rsidRDefault="00795D4D">
      <w:pPr>
        <w:spacing w:before="7" w:line="120" w:lineRule="exact"/>
        <w:rPr>
          <w:sz w:val="13"/>
          <w:szCs w:val="13"/>
        </w:rPr>
      </w:pPr>
    </w:p>
    <w:p w14:paraId="401AFC33" w14:textId="77777777" w:rsidR="00795D4D" w:rsidRDefault="009B67F6">
      <w:pPr>
        <w:spacing w:line="360" w:lineRule="auto"/>
        <w:ind w:left="1079" w:right="121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kian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diuc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rima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sih. Akhi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se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lah kita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mua.</w:t>
      </w:r>
    </w:p>
    <w:p w14:paraId="6649FC47" w14:textId="77777777" w:rsidR="00795D4D" w:rsidRDefault="00795D4D">
      <w:pPr>
        <w:spacing w:line="200" w:lineRule="exact"/>
      </w:pPr>
    </w:p>
    <w:p w14:paraId="3F602222" w14:textId="77777777" w:rsidR="00795D4D" w:rsidRDefault="00795D4D">
      <w:pPr>
        <w:spacing w:before="19" w:line="200" w:lineRule="exact"/>
      </w:pPr>
    </w:p>
    <w:p w14:paraId="660A533B" w14:textId="77777777" w:rsidR="00795D4D" w:rsidRDefault="009B67F6">
      <w:pPr>
        <w:ind w:left="1079" w:right="5828"/>
        <w:jc w:val="both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assa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amu</w:t>
      </w:r>
      <w:r>
        <w:rPr>
          <w:i/>
          <w:spacing w:val="-1"/>
          <w:sz w:val="24"/>
          <w:szCs w:val="24"/>
        </w:rPr>
        <w:t>’</w:t>
      </w:r>
      <w:r>
        <w:rPr>
          <w:i/>
          <w:sz w:val="24"/>
          <w:szCs w:val="24"/>
        </w:rPr>
        <w:t>ala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3"/>
          <w:sz w:val="24"/>
          <w:szCs w:val="24"/>
        </w:rPr>
        <w:t>u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ahmatul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abara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at</w:t>
      </w:r>
      <w:r>
        <w:rPr>
          <w:i/>
          <w:spacing w:val="3"/>
          <w:sz w:val="24"/>
          <w:szCs w:val="24"/>
        </w:rPr>
        <w:t>u</w:t>
      </w:r>
      <w:r>
        <w:rPr>
          <w:i/>
          <w:sz w:val="24"/>
          <w:szCs w:val="24"/>
        </w:rPr>
        <w:t>h</w:t>
      </w:r>
    </w:p>
    <w:p w14:paraId="3527F951" w14:textId="77777777" w:rsidR="00795D4D" w:rsidRDefault="00795D4D">
      <w:pPr>
        <w:spacing w:before="4" w:line="100" w:lineRule="exact"/>
        <w:rPr>
          <w:sz w:val="11"/>
          <w:szCs w:val="11"/>
        </w:rPr>
      </w:pPr>
    </w:p>
    <w:p w14:paraId="59946E11" w14:textId="77777777" w:rsidR="00795D4D" w:rsidRDefault="00795D4D">
      <w:pPr>
        <w:spacing w:line="200" w:lineRule="exact"/>
      </w:pPr>
    </w:p>
    <w:p w14:paraId="2E4F739E" w14:textId="77777777" w:rsidR="00795D4D" w:rsidRDefault="00795D4D">
      <w:pPr>
        <w:spacing w:line="200" w:lineRule="exact"/>
      </w:pPr>
    </w:p>
    <w:p w14:paraId="39134E63" w14:textId="77777777" w:rsidR="00795D4D" w:rsidRDefault="00795D4D">
      <w:pPr>
        <w:spacing w:line="200" w:lineRule="exact"/>
      </w:pPr>
    </w:p>
    <w:p w14:paraId="34B30B93" w14:textId="77777777" w:rsidR="00795D4D" w:rsidRDefault="00795D4D">
      <w:pPr>
        <w:spacing w:line="200" w:lineRule="exact"/>
      </w:pPr>
    </w:p>
    <w:p w14:paraId="53CFD78C" w14:textId="77777777" w:rsidR="00795D4D" w:rsidRDefault="00795D4D">
      <w:pPr>
        <w:spacing w:line="200" w:lineRule="exact"/>
      </w:pPr>
    </w:p>
    <w:p w14:paraId="678D0B32" w14:textId="77777777" w:rsidR="00795D4D" w:rsidRDefault="009B67F6">
      <w:pPr>
        <w:ind w:left="1130" w:right="1178"/>
        <w:jc w:val="both"/>
        <w:rPr>
          <w:sz w:val="24"/>
          <w:szCs w:val="24"/>
        </w:rPr>
      </w:pPr>
      <w:r>
        <w:pict w14:anchorId="459919D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8.65pt;margin-top:-26.55pt;width:104.6pt;height:67.65pt;z-index:-251659776;mso-position-horizontal-relative:page" filled="f" stroked="f">
            <v:textbox inset="0,0,0,0">
              <w:txbxContent>
                <w:p w14:paraId="1F925FE5" w14:textId="77777777" w:rsidR="00795D4D" w:rsidRDefault="009B67F6">
                  <w:pPr>
                    <w:spacing w:line="240" w:lineRule="exact"/>
                    <w:ind w:left="38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ktor,</w:t>
                  </w:r>
                </w:p>
              </w:txbxContent>
            </v:textbox>
            <w10:wrap anchorx="page"/>
          </v:shape>
        </w:pict>
      </w:r>
      <w:r>
        <w:pict w14:anchorId="1D80D4C0">
          <v:shape id="_x0000_s1030" type="#_x0000_t202" style="position:absolute;left:0;text-align:left;margin-left:373.4pt;margin-top:-48.1pt;width:114.2pt;height:104.9pt;z-index:-251658752;mso-position-horizontal-relative:page" filled="f" stroked="f">
            <v:textbox inset="0,0,0,0">
              <w:txbxContent>
                <w:p w14:paraId="32CE06AE" w14:textId="77777777" w:rsidR="00795D4D" w:rsidRDefault="00795D4D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14:paraId="24E30C71" w14:textId="77777777" w:rsidR="00795D4D" w:rsidRDefault="00795D4D">
                  <w:pPr>
                    <w:spacing w:line="200" w:lineRule="exact"/>
                  </w:pPr>
                </w:p>
                <w:p w14:paraId="35610C9D" w14:textId="77777777" w:rsidR="00795D4D" w:rsidRDefault="00795D4D">
                  <w:pPr>
                    <w:spacing w:line="200" w:lineRule="exact"/>
                  </w:pPr>
                </w:p>
                <w:p w14:paraId="672DBA66" w14:textId="77777777" w:rsidR="00795D4D" w:rsidRDefault="00795D4D">
                  <w:pPr>
                    <w:spacing w:line="200" w:lineRule="exact"/>
                  </w:pPr>
                </w:p>
                <w:p w14:paraId="6054D350" w14:textId="77777777" w:rsidR="00795D4D" w:rsidRDefault="00795D4D">
                  <w:pPr>
                    <w:spacing w:line="200" w:lineRule="exact"/>
                  </w:pPr>
                </w:p>
                <w:p w14:paraId="313B925C" w14:textId="77777777" w:rsidR="00795D4D" w:rsidRDefault="00795D4D">
                  <w:pPr>
                    <w:spacing w:line="200" w:lineRule="exact"/>
                  </w:pPr>
                </w:p>
                <w:p w14:paraId="556A9548" w14:textId="77777777" w:rsidR="00795D4D" w:rsidRDefault="00795D4D">
                  <w:pPr>
                    <w:spacing w:line="200" w:lineRule="exact"/>
                  </w:pPr>
                </w:p>
                <w:p w14:paraId="74EDDE65" w14:textId="77777777" w:rsidR="00795D4D" w:rsidRDefault="00795D4D">
                  <w:pPr>
                    <w:spacing w:line="200" w:lineRule="exact"/>
                  </w:pPr>
                </w:p>
                <w:p w14:paraId="6479B077" w14:textId="77777777" w:rsidR="00795D4D" w:rsidRDefault="00795D4D">
                  <w:pPr>
                    <w:spacing w:line="200" w:lineRule="exact"/>
                  </w:pPr>
                </w:p>
                <w:p w14:paraId="2B73B51A" w14:textId="77777777" w:rsidR="00795D4D" w:rsidRDefault="009B67F6">
                  <w:pPr>
                    <w:ind w:left="792"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Agus</w:t>
                  </w:r>
                </w:p>
              </w:txbxContent>
            </v:textbox>
            <w10:wrap anchorx="page"/>
          </v:shape>
        </w:pict>
      </w:r>
      <w:r>
        <w:pict w14:anchorId="726E9174">
          <v:group id="_x0000_s1027" style="position:absolute;left:0;text-align:left;margin-left:373.4pt;margin-top:-48.1pt;width:169.85pt;height:104.9pt;z-index:-251657728;mso-position-horizontal-relative:page" coordorigin="7468,-962" coordsize="3397,2098">
            <v:shape id="_x0000_s1029" type="#_x0000_t75" style="position:absolute;left:8773;top:-487;width:2092;height:1309">
              <v:imagedata r:id="rId6" o:title=""/>
            </v:shape>
            <v:shape id="_x0000_s1028" type="#_x0000_t75" style="position:absolute;left:7468;top:-962;width:2098;height:2098">
              <v:imagedata r:id="rId7" o:title=""/>
            </v:shape>
            <w10:wrap anchorx="page"/>
          </v:group>
        </w:pict>
      </w:r>
      <w:r>
        <w:pict w14:anchorId="16CF08D4">
          <v:shape id="_x0000_i1026" type="#_x0000_t75" style="width:57pt;height:57pt">
            <v:imagedata r:id="rId8" o:title=""/>
          </v:shape>
        </w:pict>
      </w:r>
      <w:r>
        <w:t xml:space="preserve">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i, M.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P</w:t>
      </w:r>
    </w:p>
    <w:p w14:paraId="28F3683D" w14:textId="77777777" w:rsidR="00795D4D" w:rsidRDefault="00795D4D">
      <w:pPr>
        <w:spacing w:before="7" w:line="180" w:lineRule="exact"/>
        <w:rPr>
          <w:sz w:val="18"/>
          <w:szCs w:val="18"/>
        </w:rPr>
      </w:pPr>
    </w:p>
    <w:p w14:paraId="1CF2B54B" w14:textId="77777777" w:rsidR="00795D4D" w:rsidRDefault="00795D4D">
      <w:pPr>
        <w:spacing w:line="200" w:lineRule="exact"/>
      </w:pPr>
    </w:p>
    <w:p w14:paraId="2621BC83" w14:textId="77777777" w:rsidR="00795D4D" w:rsidRDefault="00795D4D">
      <w:pPr>
        <w:spacing w:line="200" w:lineRule="exact"/>
      </w:pPr>
    </w:p>
    <w:p w14:paraId="7749C541" w14:textId="77777777" w:rsidR="00795D4D" w:rsidRDefault="00795D4D">
      <w:pPr>
        <w:spacing w:line="200" w:lineRule="exact"/>
      </w:pPr>
    </w:p>
    <w:p w14:paraId="64213C62" w14:textId="77777777" w:rsidR="00795D4D" w:rsidRDefault="009B67F6">
      <w:pPr>
        <w:ind w:left="1079" w:right="9723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</w:p>
    <w:p w14:paraId="6A16597C" w14:textId="77777777" w:rsidR="00795D4D" w:rsidRDefault="009B67F6">
      <w:pPr>
        <w:ind w:left="1079" w:right="845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ktor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</w:p>
    <w:p w14:paraId="7673DABC" w14:textId="77777777" w:rsidR="00795D4D" w:rsidRDefault="009B67F6">
      <w:pPr>
        <w:ind w:left="1079" w:right="946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sectPr w:rsidR="00795D4D">
      <w:type w:val="continuous"/>
      <w:pgSz w:w="12260" w:h="18740"/>
      <w:pgMar w:top="-20" w:right="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03B58"/>
    <w:multiLevelType w:val="multilevel"/>
    <w:tmpl w:val="A9BC1D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4D"/>
    <w:rsid w:val="00795D4D"/>
    <w:rsid w:val="009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6B0C107"/>
  <w15:docId w15:val="{88BD92DB-8A79-461F-AE1A-4E914B0B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diah nayla</cp:lastModifiedBy>
  <cp:revision>2</cp:revision>
  <dcterms:created xsi:type="dcterms:W3CDTF">2021-10-11T07:44:00Z</dcterms:created>
  <dcterms:modified xsi:type="dcterms:W3CDTF">2021-10-11T07:47:00Z</dcterms:modified>
</cp:coreProperties>
</file>